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83A" w:rsidRDefault="00AC783A" w:rsidP="00AC783A">
      <w:pPr>
        <w:jc w:val="center"/>
      </w:pPr>
      <w:r>
        <w:t>Leg Day</w:t>
      </w:r>
    </w:p>
    <w:p w:rsidR="00AC783A" w:rsidRDefault="00AC783A" w:rsidP="00AC783A">
      <w:pPr>
        <w:jc w:val="center"/>
        <w:rPr>
          <w:b/>
        </w:rPr>
      </w:pPr>
      <w:r>
        <w:rPr>
          <w:b/>
        </w:rPr>
        <w:t>Hardcore</w:t>
      </w:r>
    </w:p>
    <w:p w:rsidR="00AC783A" w:rsidRDefault="00AC783A" w:rsidP="00AC783A">
      <w:pPr>
        <w:jc w:val="center"/>
      </w:pPr>
      <w:r>
        <w:t>Duration: 1.5-2 hours</w:t>
      </w:r>
    </w:p>
    <w:p w:rsidR="00AC783A" w:rsidRDefault="00AC783A" w:rsidP="00AC783A">
      <w:pPr>
        <w:jc w:val="center"/>
      </w:pPr>
    </w:p>
    <w:p w:rsidR="00AC783A" w:rsidRDefault="00AC783A" w:rsidP="00AC783A">
      <w:r>
        <w:t xml:space="preserve">Do your best to follow this workout as it is written. </w:t>
      </w:r>
    </w:p>
    <w:p w:rsidR="00AC783A" w:rsidRDefault="00AC783A" w:rsidP="00AC783A">
      <w:r>
        <w:t>You may alter the set load but the specific exercises are balanced perfectly as is.</w:t>
      </w:r>
    </w:p>
    <w:p w:rsidR="00AC783A" w:rsidRDefault="00AC783A" w:rsidP="00AC783A">
      <w:r>
        <w:t xml:space="preserve">Add weight at your own will. For squats and dead lifts start with only the bar. </w:t>
      </w:r>
    </w:p>
    <w:p w:rsidR="00AC783A" w:rsidRDefault="00AC783A" w:rsidP="00AC783A"/>
    <w:p w:rsidR="00AC783A" w:rsidRDefault="00AC783A" w:rsidP="00AC783A">
      <w:r>
        <w:t>Warm up:</w:t>
      </w:r>
    </w:p>
    <w:p w:rsidR="00AC783A" w:rsidRDefault="00AC783A" w:rsidP="00AC783A">
      <w:r>
        <w:t>1000 steps on a Stairmaster</w:t>
      </w:r>
    </w:p>
    <w:p w:rsidR="00AC783A" w:rsidRDefault="00AC783A" w:rsidP="00AC783A">
      <w:proofErr w:type="gramStart"/>
      <w:r>
        <w:t>or</w:t>
      </w:r>
      <w:proofErr w:type="gramEnd"/>
      <w:r>
        <w:t xml:space="preserve"> bike for 10 minutes</w:t>
      </w:r>
    </w:p>
    <w:p w:rsidR="00AC783A" w:rsidRDefault="00AC783A" w:rsidP="00AC783A"/>
    <w:p w:rsidR="00AC783A" w:rsidRDefault="00AC783A" w:rsidP="00AC783A">
      <w:r>
        <w:t>5 sets of 20 lungs with weighted barbell</w:t>
      </w:r>
    </w:p>
    <w:p w:rsidR="00AC783A" w:rsidRDefault="00AC783A" w:rsidP="00AC783A">
      <w:r>
        <w:t>•After each set perform 10 dead lifts and an upward dog stretch</w:t>
      </w:r>
    </w:p>
    <w:p w:rsidR="00AC783A" w:rsidRDefault="00AC783A" w:rsidP="00AC783A"/>
    <w:p w:rsidR="00AC783A" w:rsidRDefault="00AC783A" w:rsidP="00AC783A">
      <w:r>
        <w:t xml:space="preserve">Squats </w:t>
      </w:r>
    </w:p>
    <w:p w:rsidR="00AC783A" w:rsidRDefault="00AC783A" w:rsidP="00AC783A">
      <w:r>
        <w:t xml:space="preserve">10 sets. </w:t>
      </w:r>
      <w:proofErr w:type="gramStart"/>
      <w:r>
        <w:t>Each until failure.</w:t>
      </w:r>
      <w:proofErr w:type="gramEnd"/>
      <w:r>
        <w:t xml:space="preserve"> </w:t>
      </w:r>
    </w:p>
    <w:p w:rsidR="00AC783A" w:rsidRDefault="00AC783A" w:rsidP="00AC783A">
      <w:r>
        <w:t xml:space="preserve">2 minutes between each set. </w:t>
      </w:r>
      <w:proofErr w:type="gramStart"/>
      <w:r>
        <w:t>jump</w:t>
      </w:r>
      <w:proofErr w:type="gramEnd"/>
      <w:r>
        <w:t xml:space="preserve"> rope (helps relieve pain) and hydrate</w:t>
      </w:r>
    </w:p>
    <w:p w:rsidR="00AC783A" w:rsidRDefault="00AC783A" w:rsidP="00AC783A"/>
    <w:p w:rsidR="00AC783A" w:rsidRDefault="00AC783A" w:rsidP="00AC783A"/>
    <w:p w:rsidR="00AC783A" w:rsidRPr="00AC783A" w:rsidRDefault="00AC783A" w:rsidP="00AC783A">
      <w:pPr>
        <w:rPr>
          <w:color w:val="000000" w:themeColor="text1"/>
        </w:rPr>
      </w:pPr>
      <w:r>
        <w:t>Proper form:</w:t>
      </w:r>
    </w:p>
    <w:p w:rsidR="00AC783A" w:rsidRPr="00AC783A" w:rsidRDefault="00AC783A" w:rsidP="00AC783A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cs="Arial"/>
          <w:color w:val="000000" w:themeColor="text1"/>
          <w:szCs w:val="26"/>
        </w:rPr>
      </w:pPr>
      <w:proofErr w:type="spellStart"/>
      <w:r w:rsidRPr="00AC783A">
        <w:rPr>
          <w:rFonts w:cs="Times"/>
          <w:i/>
          <w:iCs/>
          <w:color w:val="000000" w:themeColor="text1"/>
          <w:szCs w:val="56"/>
        </w:rPr>
        <w:t>1 </w:t>
      </w:r>
      <w:r w:rsidRPr="00AC783A">
        <w:rPr>
          <w:rFonts w:cs="Georgia"/>
          <w:color w:val="000000" w:themeColor="text1"/>
          <w:szCs w:val="30"/>
        </w:rPr>
        <w:t>Stand</w:t>
      </w:r>
      <w:proofErr w:type="spellEnd"/>
      <w:r w:rsidRPr="00AC783A">
        <w:rPr>
          <w:rFonts w:cs="Georgia"/>
          <w:color w:val="000000" w:themeColor="text1"/>
          <w:szCs w:val="30"/>
        </w:rPr>
        <w:t xml:space="preserve"> with your legs straight and feet hip-width apart</w:t>
      </w:r>
      <w:proofErr w:type="gramStart"/>
      <w:r w:rsidRPr="00AC783A">
        <w:rPr>
          <w:rFonts w:cs="Georgia"/>
          <w:color w:val="000000" w:themeColor="text1"/>
          <w:szCs w:val="30"/>
        </w:rPr>
        <w:t>. </w:t>
      </w:r>
      <w:proofErr w:type="gramEnd"/>
      <w:r w:rsidRPr="00AC783A">
        <w:rPr>
          <w:rFonts w:cs="Arial"/>
          <w:color w:val="000000" w:themeColor="text1"/>
          <w:szCs w:val="26"/>
        </w:rPr>
        <w:t> </w:t>
      </w:r>
    </w:p>
    <w:p w:rsidR="00AC783A" w:rsidRPr="00AC783A" w:rsidRDefault="00AC783A" w:rsidP="00AC783A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cs="Arial"/>
          <w:color w:val="000000" w:themeColor="text1"/>
          <w:szCs w:val="26"/>
        </w:rPr>
      </w:pPr>
      <w:proofErr w:type="spellStart"/>
      <w:r w:rsidRPr="00AC783A">
        <w:rPr>
          <w:rFonts w:cs="Times"/>
          <w:i/>
          <w:iCs/>
          <w:color w:val="000000" w:themeColor="text1"/>
          <w:szCs w:val="56"/>
        </w:rPr>
        <w:t>2 </w:t>
      </w:r>
      <w:r w:rsidRPr="00AC783A">
        <w:rPr>
          <w:rFonts w:cs="Georgia"/>
          <w:color w:val="000000" w:themeColor="text1"/>
          <w:szCs w:val="30"/>
        </w:rPr>
        <w:t>Extend</w:t>
      </w:r>
      <w:proofErr w:type="spellEnd"/>
      <w:r w:rsidRPr="00AC783A">
        <w:rPr>
          <w:rFonts w:cs="Georgia"/>
          <w:color w:val="000000" w:themeColor="text1"/>
          <w:szCs w:val="30"/>
        </w:rPr>
        <w:t xml:space="preserve"> your arms straight out in front of your body and look forward, toward your fingertips</w:t>
      </w:r>
      <w:proofErr w:type="gramStart"/>
      <w:r w:rsidRPr="00AC783A">
        <w:rPr>
          <w:rFonts w:cs="Georgia"/>
          <w:color w:val="000000" w:themeColor="text1"/>
          <w:szCs w:val="30"/>
        </w:rPr>
        <w:t>. </w:t>
      </w:r>
      <w:proofErr w:type="gramEnd"/>
      <w:r w:rsidRPr="00AC783A">
        <w:rPr>
          <w:rFonts w:cs="Arial"/>
          <w:color w:val="000000" w:themeColor="text1"/>
          <w:szCs w:val="26"/>
        </w:rPr>
        <w:t> </w:t>
      </w:r>
    </w:p>
    <w:p w:rsidR="00AC783A" w:rsidRPr="00AC783A" w:rsidRDefault="00AC783A" w:rsidP="00AC783A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cs="Arial"/>
          <w:color w:val="000000" w:themeColor="text1"/>
          <w:szCs w:val="26"/>
        </w:rPr>
      </w:pPr>
      <w:proofErr w:type="spellStart"/>
      <w:r w:rsidRPr="00AC783A">
        <w:rPr>
          <w:rFonts w:cs="Times"/>
          <w:i/>
          <w:iCs/>
          <w:color w:val="000000" w:themeColor="text1"/>
          <w:szCs w:val="56"/>
        </w:rPr>
        <w:t>3 </w:t>
      </w:r>
      <w:r w:rsidRPr="00AC783A">
        <w:rPr>
          <w:rFonts w:cs="Georgia"/>
          <w:color w:val="000000" w:themeColor="text1"/>
          <w:szCs w:val="30"/>
        </w:rPr>
        <w:t>Bend</w:t>
      </w:r>
      <w:proofErr w:type="spellEnd"/>
      <w:r w:rsidRPr="00AC783A">
        <w:rPr>
          <w:rFonts w:cs="Georgia"/>
          <w:color w:val="000000" w:themeColor="text1"/>
          <w:szCs w:val="30"/>
        </w:rPr>
        <w:t xml:space="preserve"> at your knees and lower your body down as though you are sitting back into a chair. Do not allow your knees to bend over your toes. </w:t>
      </w:r>
      <w:r w:rsidRPr="00AC783A">
        <w:rPr>
          <w:rFonts w:cs="Georgia"/>
          <w:b/>
          <w:color w:val="000000" w:themeColor="text1"/>
          <w:szCs w:val="30"/>
        </w:rPr>
        <w:t>Keep your back straight. Squat down until your knees are at a 90-degree angle</w:t>
      </w:r>
      <w:proofErr w:type="gramStart"/>
      <w:r w:rsidRPr="00AC783A">
        <w:rPr>
          <w:rFonts w:cs="Georgia"/>
          <w:color w:val="000000" w:themeColor="text1"/>
          <w:szCs w:val="30"/>
        </w:rPr>
        <w:t>. </w:t>
      </w:r>
      <w:proofErr w:type="gramEnd"/>
      <w:r w:rsidRPr="00AC783A">
        <w:rPr>
          <w:rFonts w:cs="Arial"/>
          <w:color w:val="000000" w:themeColor="text1"/>
          <w:szCs w:val="26"/>
        </w:rPr>
        <w:t> </w:t>
      </w:r>
    </w:p>
    <w:p w:rsidR="00AC783A" w:rsidRPr="00AC783A" w:rsidRDefault="00AC783A" w:rsidP="00AC783A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cs="Arial"/>
          <w:color w:val="000000" w:themeColor="text1"/>
          <w:szCs w:val="26"/>
        </w:rPr>
      </w:pPr>
      <w:proofErr w:type="spellStart"/>
      <w:r w:rsidRPr="00AC783A">
        <w:rPr>
          <w:rFonts w:cs="Times"/>
          <w:i/>
          <w:iCs/>
          <w:color w:val="000000" w:themeColor="text1"/>
          <w:szCs w:val="56"/>
        </w:rPr>
        <w:t>4 </w:t>
      </w:r>
      <w:r w:rsidRPr="00AC783A">
        <w:rPr>
          <w:rFonts w:cs="Georgia"/>
          <w:color w:val="000000" w:themeColor="text1"/>
          <w:szCs w:val="30"/>
        </w:rPr>
        <w:t>Hold</w:t>
      </w:r>
      <w:proofErr w:type="spellEnd"/>
      <w:r w:rsidRPr="00AC783A">
        <w:rPr>
          <w:rFonts w:cs="Georgia"/>
          <w:color w:val="000000" w:themeColor="text1"/>
          <w:szCs w:val="30"/>
        </w:rPr>
        <w:t xml:space="preserve"> this squatted position for a count of two seconds to intensify the exercise</w:t>
      </w:r>
      <w:proofErr w:type="gramStart"/>
      <w:r w:rsidRPr="00AC783A">
        <w:rPr>
          <w:rFonts w:cs="Georgia"/>
          <w:color w:val="000000" w:themeColor="text1"/>
          <w:szCs w:val="30"/>
        </w:rPr>
        <w:t>. </w:t>
      </w:r>
      <w:proofErr w:type="gramEnd"/>
      <w:r w:rsidRPr="00AC783A">
        <w:rPr>
          <w:rFonts w:cs="Arial"/>
          <w:color w:val="000000" w:themeColor="text1"/>
          <w:szCs w:val="26"/>
        </w:rPr>
        <w:t> </w:t>
      </w:r>
    </w:p>
    <w:p w:rsidR="00AC783A" w:rsidRPr="00AC783A" w:rsidRDefault="00AC783A" w:rsidP="00AC783A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cs="Arial"/>
          <w:color w:val="000000" w:themeColor="text1"/>
          <w:szCs w:val="26"/>
        </w:rPr>
      </w:pPr>
      <w:proofErr w:type="spellStart"/>
      <w:r w:rsidRPr="00AC783A">
        <w:rPr>
          <w:rFonts w:cs="Times"/>
          <w:i/>
          <w:iCs/>
          <w:color w:val="000000" w:themeColor="text1"/>
          <w:szCs w:val="56"/>
        </w:rPr>
        <w:t>5 </w:t>
      </w:r>
      <w:r w:rsidRPr="00AC783A">
        <w:rPr>
          <w:rFonts w:cs="Georgia"/>
          <w:color w:val="000000" w:themeColor="text1"/>
          <w:szCs w:val="30"/>
        </w:rPr>
        <w:t>Stand</w:t>
      </w:r>
      <w:proofErr w:type="spellEnd"/>
      <w:r w:rsidRPr="00AC783A">
        <w:rPr>
          <w:rFonts w:cs="Georgia"/>
          <w:color w:val="000000" w:themeColor="text1"/>
          <w:szCs w:val="30"/>
        </w:rPr>
        <w:t xml:space="preserve"> back up to starting position to complete one repetition of the squat exercise. </w:t>
      </w:r>
    </w:p>
    <w:p w:rsidR="00AC783A" w:rsidRDefault="00AC783A" w:rsidP="00AC783A">
      <w:pPr>
        <w:widowControl w:val="0"/>
        <w:autoSpaceDE w:val="0"/>
        <w:autoSpaceDN w:val="0"/>
        <w:adjustRightInd w:val="0"/>
        <w:rPr>
          <w:rFonts w:cs="Times"/>
          <w:color w:val="000000" w:themeColor="text1"/>
          <w:szCs w:val="48"/>
        </w:rPr>
      </w:pPr>
    </w:p>
    <w:p w:rsidR="00AC783A" w:rsidRPr="00AC783A" w:rsidRDefault="00AC783A" w:rsidP="00AC783A">
      <w:pPr>
        <w:widowControl w:val="0"/>
        <w:autoSpaceDE w:val="0"/>
        <w:autoSpaceDN w:val="0"/>
        <w:adjustRightInd w:val="0"/>
        <w:rPr>
          <w:rFonts w:cs="Times"/>
          <w:color w:val="000000" w:themeColor="text1"/>
          <w:szCs w:val="48"/>
        </w:rPr>
      </w:pPr>
      <w:r w:rsidRPr="00AC783A">
        <w:rPr>
          <w:rFonts w:cs="Times"/>
          <w:color w:val="000000" w:themeColor="text1"/>
          <w:szCs w:val="48"/>
        </w:rPr>
        <w:t>Tips &amp; Warnings</w:t>
      </w:r>
    </w:p>
    <w:p w:rsidR="00AC783A" w:rsidRPr="00AC783A" w:rsidRDefault="00AC783A" w:rsidP="00AC783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000000" w:themeColor="text1"/>
          <w:szCs w:val="26"/>
        </w:rPr>
      </w:pPr>
      <w:r w:rsidRPr="00AC783A">
        <w:rPr>
          <w:rFonts w:cs="Arial"/>
          <w:color w:val="000000" w:themeColor="text1"/>
          <w:szCs w:val="26"/>
        </w:rPr>
        <w:t> Always consult with a physician before beginning a new exercise program.</w:t>
      </w:r>
    </w:p>
    <w:p w:rsidR="00AC783A" w:rsidRPr="00AC783A" w:rsidRDefault="00AC783A" w:rsidP="00AC783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000000" w:themeColor="text1"/>
          <w:szCs w:val="26"/>
        </w:rPr>
      </w:pPr>
      <w:r w:rsidRPr="00AC783A">
        <w:rPr>
          <w:rFonts w:cs="Arial"/>
          <w:color w:val="000000" w:themeColor="text1"/>
          <w:szCs w:val="26"/>
        </w:rPr>
        <w:t> If you have trouble maintaining your balance, sit back into a chair until your thighs are strong enough to support you otherwise.</w:t>
      </w:r>
    </w:p>
    <w:p w:rsidR="00AC783A" w:rsidRDefault="00AC783A" w:rsidP="00AC783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000000" w:themeColor="text1"/>
          <w:szCs w:val="26"/>
        </w:rPr>
      </w:pPr>
    </w:p>
    <w:p w:rsidR="00AC783A" w:rsidRPr="00AC783A" w:rsidRDefault="00AC783A" w:rsidP="00AC783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000000" w:themeColor="text1"/>
          <w:szCs w:val="26"/>
        </w:rPr>
      </w:pPr>
    </w:p>
    <w:p w:rsidR="00AC783A" w:rsidRDefault="00AC783A" w:rsidP="00AC783A">
      <w:r>
        <w:t>Incline leg press:</w:t>
      </w:r>
    </w:p>
    <w:p w:rsidR="00AC783A" w:rsidRDefault="00AC783A" w:rsidP="00AC783A">
      <w:r>
        <w:t xml:space="preserve">10 sets. </w:t>
      </w:r>
      <w:proofErr w:type="gramStart"/>
      <w:r>
        <w:t>Each until failure.</w:t>
      </w:r>
      <w:proofErr w:type="gramEnd"/>
      <w:r>
        <w:t xml:space="preserve"> </w:t>
      </w:r>
    </w:p>
    <w:p w:rsidR="00AC783A" w:rsidRDefault="00AC783A" w:rsidP="00AC783A">
      <w:r>
        <w:t xml:space="preserve">2 minutes between each set. </w:t>
      </w:r>
      <w:proofErr w:type="gramStart"/>
      <w:r>
        <w:t>jump</w:t>
      </w:r>
      <w:proofErr w:type="gramEnd"/>
      <w:r>
        <w:t xml:space="preserve"> rope (helps relieve pain) and hydrate</w:t>
      </w:r>
    </w:p>
    <w:p w:rsidR="00AC783A" w:rsidRDefault="00AC783A" w:rsidP="00AC783A"/>
    <w:p w:rsidR="00AC783A" w:rsidRDefault="00AC783A" w:rsidP="00AC783A"/>
    <w:p w:rsidR="00AC783A" w:rsidRDefault="00AC783A" w:rsidP="00AC783A"/>
    <w:p w:rsidR="00AC783A" w:rsidRDefault="00AC783A" w:rsidP="00AC783A"/>
    <w:p w:rsidR="00AC783A" w:rsidRDefault="00AC783A" w:rsidP="00AC783A">
      <w:r>
        <w:t>Stretch for a few minutes. Do upward dog and quad stretches. Then continue…</w:t>
      </w:r>
    </w:p>
    <w:p w:rsidR="00AC783A" w:rsidRDefault="00AC783A" w:rsidP="00AC783A"/>
    <w:p w:rsidR="00AC783A" w:rsidRDefault="00AC783A" w:rsidP="00AC783A">
      <w:r>
        <w:t>Dead-lifts</w:t>
      </w:r>
    </w:p>
    <w:p w:rsidR="00AC783A" w:rsidRDefault="00AC783A" w:rsidP="00AC783A">
      <w:r>
        <w:t xml:space="preserve">10 sets. </w:t>
      </w:r>
      <w:proofErr w:type="gramStart"/>
      <w:r>
        <w:t>Each until failure.</w:t>
      </w:r>
      <w:proofErr w:type="gramEnd"/>
      <w:r>
        <w:t xml:space="preserve"> </w:t>
      </w:r>
    </w:p>
    <w:p w:rsidR="00AC783A" w:rsidRDefault="00AC783A" w:rsidP="00AC783A">
      <w:r>
        <w:t xml:space="preserve">2 minutes between each set. </w:t>
      </w:r>
      <w:proofErr w:type="gramStart"/>
      <w:r>
        <w:t>jump</w:t>
      </w:r>
      <w:proofErr w:type="gramEnd"/>
      <w:r>
        <w:t xml:space="preserve"> rope (helps relieve pain) and hydrate</w:t>
      </w:r>
    </w:p>
    <w:p w:rsidR="00AC783A" w:rsidRDefault="00AC783A" w:rsidP="00AC783A"/>
    <w:p w:rsidR="00AC783A" w:rsidRDefault="00AC783A" w:rsidP="00AC783A"/>
    <w:p w:rsidR="00AC783A" w:rsidRDefault="00AC783A" w:rsidP="00AC783A"/>
    <w:p w:rsidR="00AC783A" w:rsidRDefault="00AC783A" w:rsidP="00AC783A"/>
    <w:p w:rsidR="00AC783A" w:rsidRDefault="00AC783A" w:rsidP="00AC783A"/>
    <w:p w:rsidR="00AC783A" w:rsidRDefault="00AC783A" w:rsidP="00AC783A"/>
    <w:p w:rsidR="00AC783A" w:rsidRPr="00AC783A" w:rsidRDefault="00AC783A" w:rsidP="00AC783A"/>
    <w:sectPr w:rsidR="00AC783A" w:rsidRPr="00AC783A" w:rsidSect="00AC783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00000003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C783A"/>
    <w:rsid w:val="003B3D59"/>
    <w:rsid w:val="00AC783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C8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240</Words>
  <Characters>1368</Characters>
  <Application>Microsoft Macintosh Word</Application>
  <DocSecurity>0</DocSecurity>
  <Lines>11</Lines>
  <Paragraphs>2</Paragraphs>
  <ScaleCrop>false</ScaleCrop>
  <Company>R.E.I.C.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Weiss</dc:creator>
  <cp:keywords/>
  <cp:lastModifiedBy>Eric Weiss</cp:lastModifiedBy>
  <cp:revision>1</cp:revision>
  <dcterms:created xsi:type="dcterms:W3CDTF">2014-03-20T00:51:00Z</dcterms:created>
  <dcterms:modified xsi:type="dcterms:W3CDTF">2014-03-20T01:26:00Z</dcterms:modified>
</cp:coreProperties>
</file>